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Dječji vrtić "Morska vila"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30.03.2023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17.12.2019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MESNA INDUSTRIJA BRAĆA PIVAC d.o.o. 28128148322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O-20-1598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DVIJE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UKOPLJENI NAFTNI PLIN PRIPAN-BUTAN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PETROL d.o.o. 75550985023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PP-06/2021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FINA Financijska agencija 85821130368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08-5303-17-2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- 97959140688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računovodstvenog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FINA Financijska agencija 85821130368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3.801,60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35.481,60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Energija grijanje-plin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PETROL d.o.o. 75550985023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MESNA INDUSTRIJA BRAĆA PIVAC d.o.o. 28128148322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3.716,24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4.645,30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4.645,29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ENERFIGIJA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04/1496/22DA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5.149,65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1.287,42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6.437,00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6.437,00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Petrol d.o.o. 75550985023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PP-01/2022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4.567,80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1.141,95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5.709,75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43.020,11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NIN TURIZAM d.o.o. 05561460842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6.901,58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1.725,39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8.626,98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06.11.2023 11:31</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